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E7A1" w14:textId="69412EF1" w:rsidR="00590F92" w:rsidRDefault="0023779E">
      <w:pPr>
        <w:spacing w:before="9" w:line="100" w:lineRule="exact"/>
        <w:rPr>
          <w:sz w:val="10"/>
          <w:szCs w:val="10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1312" behindDoc="1" locked="0" layoutInCell="1" allowOverlap="1" wp14:anchorId="2000BD0D" wp14:editId="7C886701">
            <wp:simplePos x="0" y="0"/>
            <wp:positionH relativeFrom="column">
              <wp:posOffset>5156200</wp:posOffset>
            </wp:positionH>
            <wp:positionV relativeFrom="paragraph">
              <wp:posOffset>0</wp:posOffset>
            </wp:positionV>
            <wp:extent cx="1536700" cy="677545"/>
            <wp:effectExtent l="0" t="0" r="6350" b="8255"/>
            <wp:wrapTight wrapText="bothSides">
              <wp:wrapPolygon edited="0">
                <wp:start x="15798" y="0"/>
                <wp:lineTo x="4017" y="1822"/>
                <wp:lineTo x="4017" y="3037"/>
                <wp:lineTo x="10711" y="9717"/>
                <wp:lineTo x="0" y="9717"/>
                <wp:lineTo x="0" y="21256"/>
                <wp:lineTo x="21421" y="21256"/>
                <wp:lineTo x="21421" y="12754"/>
                <wp:lineTo x="10711" y="9717"/>
                <wp:lineTo x="21421" y="8502"/>
                <wp:lineTo x="21421" y="1215"/>
                <wp:lineTo x="20083" y="0"/>
                <wp:lineTo x="15798" y="0"/>
              </wp:wrapPolygon>
            </wp:wrapTight>
            <wp:docPr id="7" name="Picture 7" descr="Pennon Group - Wikiped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non Group - Wikiped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406BF" w14:textId="18A7EEEF" w:rsidR="00590F92" w:rsidRDefault="0023779E">
      <w:pPr>
        <w:ind w:left="7880"/>
      </w:pPr>
      <w:r>
        <w:pict w14:anchorId="1977A022">
          <v:group id="_x0000_s1040" style="position:absolute;left:0;text-align:left;margin-left:274.4pt;margin-top:137.4pt;width:283.8pt;height:176.6pt;z-index:-251656192;mso-position-horizontal-relative:page" coordorigin="5488,2748" coordsize="5676,3532">
            <v:shape id="_x0000_s1042" style="position:absolute;left:5498;top:2758;width:5656;height:3512" coordorigin="5498,2758" coordsize="5656,3512" path="m5498,6270r5656,l11154,2758r-5656,l5498,6270xe" fillcolor="#d9dcff" stroked="f">
              <v:path arrowok="t"/>
            </v:shape>
            <v:shape id="_x0000_s1041" style="position:absolute;left:5508;top:2768;width:5636;height:3492" coordorigin="5508,2768" coordsize="5636,3492" path="m5508,6260r5636,l11144,2768r-5636,l5508,6260xe" filled="f" strokecolor="#bebebe" strokeweight="1pt">
              <v:path arrowok="t"/>
            </v:shape>
            <w10:wrap anchorx="page"/>
          </v:group>
        </w:pict>
      </w:r>
    </w:p>
    <w:p w14:paraId="47439F82" w14:textId="591F3F50" w:rsidR="00590F92" w:rsidRDefault="00590F92">
      <w:pPr>
        <w:spacing w:line="200" w:lineRule="exact"/>
      </w:pPr>
    </w:p>
    <w:p w14:paraId="084B1B11" w14:textId="6D269573" w:rsidR="00590F92" w:rsidRDefault="00590F92">
      <w:pPr>
        <w:spacing w:before="10" w:line="220" w:lineRule="exact"/>
        <w:rPr>
          <w:sz w:val="22"/>
          <w:szCs w:val="22"/>
        </w:rPr>
      </w:pPr>
    </w:p>
    <w:p w14:paraId="445A10AD" w14:textId="7F5D49E0" w:rsidR="00590F92" w:rsidRDefault="00DF3619">
      <w:pPr>
        <w:spacing w:before="14" w:line="400" w:lineRule="exact"/>
        <w:ind w:left="11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425562"/>
          <w:position w:val="-1"/>
          <w:sz w:val="36"/>
          <w:szCs w:val="36"/>
        </w:rPr>
        <w:t>Visitor information</w:t>
      </w:r>
    </w:p>
    <w:p w14:paraId="4E3E8AD9" w14:textId="5E9AC5FD" w:rsidR="00590F92" w:rsidRDefault="00590F92">
      <w:pPr>
        <w:spacing w:before="4" w:line="100" w:lineRule="exact"/>
        <w:rPr>
          <w:sz w:val="10"/>
          <w:szCs w:val="10"/>
        </w:rPr>
      </w:pPr>
    </w:p>
    <w:p w14:paraId="5061840B" w14:textId="58794271" w:rsidR="00590F92" w:rsidRDefault="00590F92">
      <w:pPr>
        <w:spacing w:line="200" w:lineRule="exact"/>
      </w:pPr>
    </w:p>
    <w:p w14:paraId="48137256" w14:textId="5C52A2EC" w:rsidR="00590F92" w:rsidRDefault="00DF3619">
      <w:pPr>
        <w:spacing w:before="29" w:line="248" w:lineRule="auto"/>
        <w:ind w:left="112" w:right="12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562"/>
          <w:sz w:val="24"/>
          <w:szCs w:val="24"/>
        </w:rPr>
        <w:t>We’re looking forward to welcoming you to our site. Please read the information below to help you find us more easily. Also, safety is very important to us; we have some house rules that you should know before you arrive.</w:t>
      </w:r>
    </w:p>
    <w:p w14:paraId="2D162D01" w14:textId="77777777" w:rsidR="00590F92" w:rsidRDefault="00590F92">
      <w:pPr>
        <w:spacing w:before="7" w:line="180" w:lineRule="exact"/>
        <w:rPr>
          <w:sz w:val="18"/>
          <w:szCs w:val="18"/>
        </w:rPr>
      </w:pPr>
    </w:p>
    <w:p w14:paraId="46C93815" w14:textId="77777777" w:rsidR="00590F92" w:rsidRDefault="00DF3619">
      <w:pPr>
        <w:spacing w:line="443" w:lineRule="auto"/>
        <w:ind w:left="138" w:right="9484" w:firstLine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362"/>
          <w:sz w:val="24"/>
          <w:szCs w:val="24"/>
        </w:rPr>
        <w:t xml:space="preserve">Site name Address </w:t>
      </w:r>
      <w:proofErr w:type="spellStart"/>
      <w:r>
        <w:rPr>
          <w:rFonts w:ascii="Arial" w:eastAsia="Arial" w:hAnsi="Arial" w:cs="Arial"/>
          <w:color w:val="425362"/>
          <w:sz w:val="24"/>
          <w:szCs w:val="24"/>
        </w:rPr>
        <w:t>Address</w:t>
      </w:r>
      <w:proofErr w:type="spellEnd"/>
      <w:r>
        <w:rPr>
          <w:rFonts w:ascii="Arial" w:eastAsia="Arial" w:hAnsi="Arial" w:cs="Arial"/>
          <w:color w:val="425362"/>
          <w:sz w:val="24"/>
          <w:szCs w:val="24"/>
        </w:rPr>
        <w:t xml:space="preserve"> 2</w:t>
      </w:r>
    </w:p>
    <w:p w14:paraId="30796ABA" w14:textId="77777777" w:rsidR="00590F92" w:rsidRDefault="00DF3619">
      <w:pPr>
        <w:spacing w:before="7" w:line="443" w:lineRule="auto"/>
        <w:ind w:left="138" w:right="94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362"/>
          <w:sz w:val="24"/>
          <w:szCs w:val="24"/>
        </w:rPr>
        <w:t>City County Postcode Telephone</w:t>
      </w:r>
    </w:p>
    <w:p w14:paraId="3D002708" w14:textId="77777777" w:rsidR="00590F92" w:rsidRDefault="00DF3619">
      <w:pPr>
        <w:spacing w:before="65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362"/>
          <w:sz w:val="24"/>
          <w:szCs w:val="24"/>
        </w:rPr>
        <w:t>Any details that will help the visitor find the site more easily, e.g. At the last roundabout don’t</w:t>
      </w:r>
    </w:p>
    <w:p w14:paraId="49E61FFE" w14:textId="77777777" w:rsidR="00590F92" w:rsidRDefault="00DF3619">
      <w:pPr>
        <w:spacing w:before="43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362"/>
          <w:sz w:val="24"/>
          <w:szCs w:val="24"/>
        </w:rPr>
        <w:t>follow your sat nav, to find our front gate take the third exit and then the first left.</w:t>
      </w:r>
    </w:p>
    <w:p w14:paraId="1C66350F" w14:textId="77777777" w:rsidR="00590F92" w:rsidRDefault="00590F92">
      <w:pPr>
        <w:spacing w:line="200" w:lineRule="exact"/>
      </w:pPr>
    </w:p>
    <w:p w14:paraId="180E3580" w14:textId="77777777" w:rsidR="00590F92" w:rsidRDefault="00590F92">
      <w:pPr>
        <w:spacing w:line="200" w:lineRule="exact"/>
      </w:pPr>
    </w:p>
    <w:p w14:paraId="74273A0D" w14:textId="77777777" w:rsidR="00590F92" w:rsidRDefault="00590F92">
      <w:pPr>
        <w:spacing w:line="200" w:lineRule="exact"/>
      </w:pPr>
    </w:p>
    <w:p w14:paraId="1FEAFAA9" w14:textId="77777777" w:rsidR="00590F92" w:rsidRDefault="00590F92">
      <w:pPr>
        <w:spacing w:line="200" w:lineRule="exact"/>
      </w:pPr>
    </w:p>
    <w:p w14:paraId="149EFBA4" w14:textId="77777777" w:rsidR="00590F92" w:rsidRDefault="00590F92">
      <w:pPr>
        <w:spacing w:before="18" w:line="200" w:lineRule="exact"/>
      </w:pPr>
    </w:p>
    <w:p w14:paraId="322878AD" w14:textId="77777777" w:rsidR="00590F92" w:rsidRDefault="00DF361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562"/>
          <w:sz w:val="24"/>
          <w:szCs w:val="24"/>
        </w:rPr>
        <w:t>To help keep us all safe we have eight House Rules that we follow on our site:</w:t>
      </w:r>
    </w:p>
    <w:p w14:paraId="55AA643B" w14:textId="77777777" w:rsidR="00590F92" w:rsidRDefault="00590F92">
      <w:pPr>
        <w:spacing w:before="1" w:line="180" w:lineRule="exact"/>
        <w:rPr>
          <w:sz w:val="18"/>
          <w:szCs w:val="18"/>
        </w:rPr>
      </w:pPr>
    </w:p>
    <w:p w14:paraId="04D40E0B" w14:textId="77777777" w:rsidR="00590F92" w:rsidRDefault="00DF3619">
      <w:pPr>
        <w:ind w:left="429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1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All</w:t>
      </w:r>
      <w:proofErr w:type="gramEnd"/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vehicles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must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reverse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park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in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the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car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w w:val="95"/>
          <w:sz w:val="30"/>
          <w:szCs w:val="30"/>
        </w:rPr>
        <w:t>park</w:t>
      </w:r>
    </w:p>
    <w:p w14:paraId="562B70F8" w14:textId="77777777" w:rsidR="00590F92" w:rsidRDefault="00590F92">
      <w:pPr>
        <w:spacing w:before="3" w:line="120" w:lineRule="exact"/>
        <w:rPr>
          <w:sz w:val="12"/>
          <w:szCs w:val="12"/>
        </w:rPr>
      </w:pPr>
    </w:p>
    <w:p w14:paraId="5B99C40A" w14:textId="77777777" w:rsidR="00590F92" w:rsidRDefault="0023779E">
      <w:pPr>
        <w:ind w:left="429"/>
        <w:rPr>
          <w:rFonts w:ascii="Arial" w:eastAsia="Arial" w:hAnsi="Arial" w:cs="Arial"/>
          <w:sz w:val="30"/>
          <w:szCs w:val="30"/>
        </w:rPr>
      </w:pPr>
      <w:r>
        <w:pict w14:anchorId="48BA48AF">
          <v:group id="_x0000_s1036" style="position:absolute;left:0;text-align:left;margin-left:35.5pt;margin-top:-26.65pt;width:524.3pt;height:48.85pt;z-index:-251660288;mso-position-horizontal-relative:page" coordorigin="710,-533" coordsize="10486,977">
            <v:shape id="_x0000_s1038" style="position:absolute;left:720;top:-523;width:10466;height:477" coordorigin="720,-523" coordsize="10466,477" path="m11058,-523r-10210,l774,-521r-38,14l722,-469r-2,73l720,-173r2,74l736,-61r38,14l848,-46r10210,l11132,-47r38,-14l11184,-99r2,-74l11186,-396r-2,-73l11170,-507r-38,-14l11058,-523xe" fillcolor="#154f9e" stroked="f">
              <v:path arrowok="t"/>
            </v:shape>
            <v:shape id="_x0000_s1037" style="position:absolute;left:720;top:-44;width:10466;height:478" coordorigin="720,-44" coordsize="10466,478" path="m11058,-44l848,-44r-74,2l736,-28,722,10r-2,74l720,306r2,74l736,418r38,14l848,434r10210,l11132,432r38,-14l11184,380r2,-74l11186,84r-2,-74l11170,-28r-38,-14l11058,-44xe" fillcolor="#009a43" stroked="f">
              <v:path arrowok="t"/>
            </v:shape>
            <w10:wrap anchorx="page"/>
          </v:group>
        </w:pict>
      </w:r>
      <w:r w:rsidR="00DF3619">
        <w:rPr>
          <w:rFonts w:ascii="Arial" w:eastAsia="Arial" w:hAnsi="Arial" w:cs="Arial"/>
          <w:b/>
          <w:color w:val="FFFFFF"/>
          <w:sz w:val="30"/>
          <w:szCs w:val="30"/>
        </w:rPr>
        <w:t>2 Follow the site traffic arrangements including speed limit</w:t>
      </w:r>
    </w:p>
    <w:p w14:paraId="3502ADB1" w14:textId="77777777" w:rsidR="00590F92" w:rsidRDefault="00590F92">
      <w:pPr>
        <w:spacing w:line="180" w:lineRule="exact"/>
        <w:rPr>
          <w:sz w:val="19"/>
          <w:szCs w:val="19"/>
        </w:rPr>
      </w:pPr>
    </w:p>
    <w:p w14:paraId="42CE3505" w14:textId="77777777" w:rsidR="00590F92" w:rsidRDefault="00DF3619">
      <w:pPr>
        <w:ind w:left="42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FFFFFF"/>
          <w:sz w:val="30"/>
          <w:szCs w:val="30"/>
        </w:rPr>
        <w:t>3 Know where your emergency exits are and how to raise an alarm</w:t>
      </w:r>
    </w:p>
    <w:p w14:paraId="7BD4D2DC" w14:textId="77777777" w:rsidR="00590F92" w:rsidRDefault="00590F92">
      <w:pPr>
        <w:spacing w:before="10" w:line="200" w:lineRule="exact"/>
      </w:pPr>
    </w:p>
    <w:p w14:paraId="2EAA3E28" w14:textId="77777777" w:rsidR="00590F92" w:rsidRDefault="0023779E">
      <w:pPr>
        <w:ind w:left="429"/>
        <w:rPr>
          <w:rFonts w:ascii="Arial" w:eastAsia="Arial" w:hAnsi="Arial" w:cs="Arial"/>
          <w:sz w:val="30"/>
          <w:szCs w:val="30"/>
        </w:rPr>
      </w:pPr>
      <w:r>
        <w:pict w14:anchorId="2D832C47">
          <v:group id="_x0000_s1033" style="position:absolute;left:0;text-align:left;margin-left:35.5pt;margin-top:-30pt;width:524.3pt;height:52.2pt;z-index:-251657216;mso-position-horizontal-relative:page" coordorigin="710,-600" coordsize="10486,1044">
            <v:shape id="_x0000_s1035" style="position:absolute;left:720;top:-44;width:10466;height:478" coordorigin="720,-44" coordsize="10466,478" path="m11058,-44l848,-44r-74,2l736,-28,722,10r-2,74l720,306r2,74l736,418r38,14l848,434r10210,l11132,432r38,-14l11184,380r2,-74l11186,84r-2,-74l11170,-28r-38,-14l11058,-44xe" fillcolor="#01a8df" stroked="f">
              <v:path arrowok="t"/>
            </v:shape>
            <v:shape id="_x0000_s1034" style="position:absolute;left:720;top:-590;width:10466;height:478" coordorigin="720,-590" coordsize="10466,478" path="m11058,-590r-10210,l774,-588r-38,14l722,-536r-2,74l720,-240r2,74l736,-128r38,14l848,-112r10210,l11132,-114r38,-14l11184,-166r2,-74l11186,-462r-2,-74l11170,-574r-38,-14l11058,-590xe" fillcolor="#eb672c" stroked="f">
              <v:path arrowok="t"/>
            </v:shape>
            <w10:wrap anchorx="page"/>
          </v:group>
        </w:pict>
      </w:r>
      <w:r w:rsidR="00DF3619">
        <w:rPr>
          <w:rFonts w:ascii="Arial" w:eastAsia="Arial" w:hAnsi="Arial" w:cs="Arial"/>
          <w:b/>
          <w:color w:val="FFFFFF"/>
          <w:sz w:val="30"/>
          <w:szCs w:val="30"/>
        </w:rPr>
        <w:t xml:space="preserve">4 Hold the </w:t>
      </w:r>
      <w:proofErr w:type="gramStart"/>
      <w:r w:rsidR="00DF3619">
        <w:rPr>
          <w:rFonts w:ascii="Arial" w:eastAsia="Arial" w:hAnsi="Arial" w:cs="Arial"/>
          <w:b/>
          <w:color w:val="FFFFFF"/>
          <w:sz w:val="30"/>
          <w:szCs w:val="30"/>
        </w:rPr>
        <w:t>hand rail</w:t>
      </w:r>
      <w:proofErr w:type="gramEnd"/>
      <w:r w:rsidR="00DF3619"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proofErr w:type="spellStart"/>
      <w:r w:rsidR="00DF3619">
        <w:rPr>
          <w:rFonts w:ascii="Arial" w:eastAsia="Arial" w:hAnsi="Arial" w:cs="Arial"/>
          <w:b/>
          <w:color w:val="FFFFFF"/>
          <w:sz w:val="30"/>
          <w:szCs w:val="30"/>
        </w:rPr>
        <w:t>onstairs</w:t>
      </w:r>
      <w:proofErr w:type="spellEnd"/>
    </w:p>
    <w:p w14:paraId="541F3E4D" w14:textId="77777777" w:rsidR="00590F92" w:rsidRDefault="00590F92">
      <w:pPr>
        <w:spacing w:before="12" w:line="200" w:lineRule="exact"/>
      </w:pPr>
    </w:p>
    <w:p w14:paraId="4DA5EB89" w14:textId="77777777" w:rsidR="00590F92" w:rsidRDefault="0023779E">
      <w:pPr>
        <w:ind w:left="429"/>
        <w:rPr>
          <w:rFonts w:ascii="Arial" w:eastAsia="Arial" w:hAnsi="Arial" w:cs="Arial"/>
          <w:sz w:val="30"/>
          <w:szCs w:val="30"/>
        </w:rPr>
      </w:pPr>
      <w:r>
        <w:pict w14:anchorId="1C467D4E">
          <v:group id="_x0000_s1030" style="position:absolute;left:0;text-align:left;margin-left:35.5pt;margin-top:-3.35pt;width:524.3pt;height:52.15pt;z-index:-251658240;mso-position-horizontal-relative:page" coordorigin="710,-67" coordsize="10486,1043">
            <v:shape id="_x0000_s1032" style="position:absolute;left:720;top:488;width:10466;height:478" coordorigin="720,488" coordsize="10466,478" path="m11058,488l848,488r-74,2l736,504r-14,38l720,616r,222l722,912r14,38l774,964r74,2l11058,966r74,-2l11170,950r14,-38l11186,838r,-222l11184,542r-14,-38l11132,490r-74,-2xe" fillcolor="#009a43" stroked="f">
              <v:path arrowok="t"/>
            </v:shape>
            <v:shape id="_x0000_s1031" style="position:absolute;left:720;top:-57;width:10466;height:478" coordorigin="720,-57" coordsize="10466,478" path="m11058,-57l848,-57r-74,2l736,-41,722,-3r-2,74l720,293r2,74l736,405r38,14l848,421r10210,l11132,419r38,-14l11184,367r2,-74l11186,71r-2,-74l11170,-41r-38,-14l11058,-57xe" fillcolor="#154f9e" stroked="f">
              <v:path arrowok="t"/>
            </v:shape>
            <w10:wrap anchorx="page"/>
          </v:group>
        </w:pict>
      </w:r>
      <w:r w:rsidR="00DF3619">
        <w:rPr>
          <w:rFonts w:ascii="Arial" w:eastAsia="Arial" w:hAnsi="Arial" w:cs="Arial"/>
          <w:b/>
          <w:color w:val="FFFFFF"/>
          <w:sz w:val="30"/>
          <w:szCs w:val="30"/>
        </w:rPr>
        <w:t xml:space="preserve">5 Wear PPE appropriate to </w:t>
      </w:r>
      <w:proofErr w:type="spellStart"/>
      <w:r w:rsidR="00DF3619">
        <w:rPr>
          <w:rFonts w:ascii="Arial" w:eastAsia="Arial" w:hAnsi="Arial" w:cs="Arial"/>
          <w:b/>
          <w:color w:val="FFFFFF"/>
          <w:sz w:val="30"/>
          <w:szCs w:val="30"/>
        </w:rPr>
        <w:t>thetask</w:t>
      </w:r>
      <w:proofErr w:type="spellEnd"/>
    </w:p>
    <w:p w14:paraId="7149BF42" w14:textId="77777777" w:rsidR="00590F92" w:rsidRDefault="00590F92">
      <w:pPr>
        <w:spacing w:before="9" w:line="200" w:lineRule="exact"/>
      </w:pPr>
    </w:p>
    <w:p w14:paraId="353B34AC" w14:textId="77777777" w:rsidR="00590F92" w:rsidRDefault="00DF3619">
      <w:pPr>
        <w:ind w:left="42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FFFFFF"/>
          <w:w w:val="90"/>
          <w:sz w:val="30"/>
          <w:szCs w:val="30"/>
        </w:rPr>
        <w:t>6</w:t>
      </w:r>
      <w:r>
        <w:rPr>
          <w:rFonts w:ascii="Arial" w:eastAsia="Arial" w:hAnsi="Arial" w:cs="Arial"/>
          <w:b/>
          <w:color w:val="FFFFFF"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b/>
          <w:color w:val="FFFFFF"/>
          <w:w w:val="90"/>
          <w:sz w:val="30"/>
          <w:szCs w:val="30"/>
        </w:rPr>
        <w:t>Tasksmustberiskassessedandundertakenbycompetent,authorisedpersons</w:t>
      </w:r>
      <w:proofErr w:type="gramEnd"/>
    </w:p>
    <w:p w14:paraId="3B608154" w14:textId="77777777" w:rsidR="00590F92" w:rsidRDefault="00590F92">
      <w:pPr>
        <w:spacing w:before="9" w:line="200" w:lineRule="exact"/>
      </w:pPr>
    </w:p>
    <w:p w14:paraId="004E3B00" w14:textId="77777777" w:rsidR="00590F92" w:rsidRDefault="0023779E">
      <w:pPr>
        <w:ind w:left="429"/>
        <w:rPr>
          <w:rFonts w:ascii="Arial" w:eastAsia="Arial" w:hAnsi="Arial" w:cs="Arial"/>
          <w:sz w:val="30"/>
          <w:szCs w:val="30"/>
        </w:rPr>
      </w:pPr>
      <w:r>
        <w:pict w14:anchorId="5741E72F">
          <v:group id="_x0000_s1027" style="position:absolute;left:0;text-align:left;margin-left:35.5pt;margin-top:-4.25pt;width:524.3pt;height:52.15pt;z-index:-251659264;mso-position-horizontal-relative:page" coordorigin="710,-85" coordsize="10486,1043">
            <v:shape id="_x0000_s1029" style="position:absolute;left:720;top:470;width:10466;height:478" coordorigin="720,470" coordsize="10466,478" path="m11058,470l848,470r-74,2l736,486r-14,38l720,598r,222l722,894r14,38l774,946r74,2l11058,948r74,-2l11170,932r14,-38l11186,820r,-222l11184,524r-14,-38l11132,472r-74,-2xe" fillcolor="#fcc646" stroked="f">
              <v:path arrowok="t"/>
            </v:shape>
            <v:shape id="_x0000_s1028" style="position:absolute;left:720;top:-75;width:10466;height:478" coordorigin="720,-75" coordsize="10466,478" path="m11058,-75l848,-75r-74,2l736,-59r-14,38l720,53r,222l722,349r14,38l774,401r74,2l11058,403r74,-2l11170,387r14,-38l11186,275r,-222l11184,-21r-14,-38l11132,-73r-74,-2xe" fillcolor="#eb672c" stroked="f">
              <v:path arrowok="t"/>
            </v:shape>
            <w10:wrap anchorx="page"/>
          </v:group>
        </w:pict>
      </w:r>
      <w:r w:rsidR="00DF3619">
        <w:rPr>
          <w:rFonts w:ascii="Arial" w:eastAsia="Arial" w:hAnsi="Arial" w:cs="Arial"/>
          <w:b/>
          <w:color w:val="FFFFFF"/>
          <w:sz w:val="30"/>
          <w:szCs w:val="30"/>
        </w:rPr>
        <w:t>7 Take pride in the work environment, tidy as you go</w:t>
      </w:r>
    </w:p>
    <w:p w14:paraId="543A2D6A" w14:textId="77777777" w:rsidR="00590F92" w:rsidRDefault="00590F92">
      <w:pPr>
        <w:spacing w:line="180" w:lineRule="exact"/>
        <w:rPr>
          <w:sz w:val="19"/>
          <w:szCs w:val="19"/>
        </w:rPr>
      </w:pPr>
    </w:p>
    <w:p w14:paraId="56ED211C" w14:textId="77777777" w:rsidR="00590F92" w:rsidRDefault="00DF3619">
      <w:pPr>
        <w:spacing w:line="320" w:lineRule="exact"/>
        <w:ind w:left="42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FFFFFF"/>
          <w:position w:val="-1"/>
          <w:sz w:val="30"/>
          <w:szCs w:val="30"/>
        </w:rPr>
        <w:t>8 Challenge and report all unsafe acts, conditions and incidents</w:t>
      </w:r>
    </w:p>
    <w:p w14:paraId="621C2316" w14:textId="77777777" w:rsidR="00590F92" w:rsidRDefault="00590F92">
      <w:pPr>
        <w:spacing w:before="16" w:line="220" w:lineRule="exact"/>
        <w:rPr>
          <w:sz w:val="22"/>
          <w:szCs w:val="22"/>
        </w:rPr>
      </w:pPr>
    </w:p>
    <w:p w14:paraId="6C7ADCC1" w14:textId="77777777" w:rsidR="00590F92" w:rsidRDefault="00DF3619">
      <w:pPr>
        <w:spacing w:before="29" w:line="248" w:lineRule="auto"/>
        <w:ind w:left="100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562"/>
          <w:sz w:val="24"/>
          <w:szCs w:val="24"/>
        </w:rPr>
        <w:t xml:space="preserve">All visitors need to sign in upon arrival and watch a short video about safety. Please ensure you </w:t>
      </w:r>
      <w:bookmarkStart w:id="0" w:name="_GoBack"/>
      <w:bookmarkEnd w:id="0"/>
      <w:r>
        <w:rPr>
          <w:rFonts w:ascii="Arial" w:eastAsia="Arial" w:hAnsi="Arial" w:cs="Arial"/>
          <w:color w:val="425562"/>
          <w:sz w:val="24"/>
          <w:szCs w:val="24"/>
        </w:rPr>
        <w:t>arrive early enough to complete this process. To save time, you can watch the video in</w:t>
      </w:r>
    </w:p>
    <w:p w14:paraId="4073C92E" w14:textId="134F2AF2" w:rsidR="00590F92" w:rsidRDefault="0023779E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164EE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2.8pt;margin-top:710.85pt;width:111.4pt;height:80.6pt;z-index:-251661312;mso-position-horizontal-relative:page;mso-position-vertical-relative:page">
            <v:imagedata r:id="rId9" o:title=""/>
            <w10:wrap anchorx="page" anchory="page"/>
          </v:shape>
        </w:pict>
      </w:r>
      <w:r w:rsidR="00DF3619">
        <w:rPr>
          <w:rFonts w:ascii="Arial" w:eastAsia="Arial" w:hAnsi="Arial" w:cs="Arial"/>
          <w:color w:val="425562"/>
          <w:sz w:val="24"/>
          <w:szCs w:val="24"/>
        </w:rPr>
        <w:t>advance, please visit:</w:t>
      </w:r>
      <w:r>
        <w:rPr>
          <w:rFonts w:ascii="Arial" w:eastAsia="Arial" w:hAnsi="Arial" w:cs="Arial"/>
          <w:color w:val="425562"/>
          <w:sz w:val="24"/>
          <w:szCs w:val="24"/>
        </w:rPr>
        <w:t xml:space="preserve"> </w:t>
      </w:r>
      <w:hyperlink r:id="rId10" w:history="1">
        <w:r w:rsidRPr="0023779E">
          <w:rPr>
            <w:rStyle w:val="Hyperlink"/>
            <w:rFonts w:ascii="Arial" w:eastAsia="Arial" w:hAnsi="Arial" w:cs="Arial"/>
            <w:sz w:val="24"/>
            <w:szCs w:val="24"/>
          </w:rPr>
          <w:t>https://www.homesafe-me.co.uk/visitors-videos/</w:t>
        </w:r>
      </w:hyperlink>
    </w:p>
    <w:p w14:paraId="34F9C74C" w14:textId="77777777" w:rsidR="00590F92" w:rsidRDefault="00590F92">
      <w:pPr>
        <w:spacing w:before="2" w:line="100" w:lineRule="exact"/>
        <w:rPr>
          <w:sz w:val="10"/>
          <w:szCs w:val="10"/>
        </w:rPr>
      </w:pPr>
    </w:p>
    <w:p w14:paraId="6D5F836D" w14:textId="77777777" w:rsidR="00590F92" w:rsidRDefault="00590F92">
      <w:pPr>
        <w:spacing w:line="200" w:lineRule="exact"/>
      </w:pPr>
    </w:p>
    <w:p w14:paraId="0441DE1E" w14:textId="77777777" w:rsidR="00590F92" w:rsidRDefault="00DF3619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562"/>
          <w:sz w:val="24"/>
          <w:szCs w:val="24"/>
        </w:rPr>
        <w:t xml:space="preserve">And watch the video labeled: </w:t>
      </w:r>
      <w:r>
        <w:rPr>
          <w:rFonts w:ascii="Arial" w:eastAsia="Arial" w:hAnsi="Arial" w:cs="Arial"/>
          <w:color w:val="425362"/>
          <w:sz w:val="24"/>
          <w:szCs w:val="24"/>
        </w:rPr>
        <w:t>Name of video here</w:t>
      </w:r>
    </w:p>
    <w:p w14:paraId="6DF2DF91" w14:textId="77777777" w:rsidR="00590F92" w:rsidRDefault="00DF3619">
      <w:pPr>
        <w:spacing w:before="6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5562"/>
          <w:sz w:val="24"/>
          <w:szCs w:val="24"/>
        </w:rPr>
        <w:t>Your host will ask you about the video content when you arrive.</w:t>
      </w:r>
    </w:p>
    <w:sectPr w:rsidR="00590F92">
      <w:type w:val="continuous"/>
      <w:pgSz w:w="11920" w:h="16860"/>
      <w:pgMar w:top="50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A195" w14:textId="77777777" w:rsidR="00DF3619" w:rsidRDefault="00DF3619" w:rsidP="00DF3619">
      <w:r>
        <w:separator/>
      </w:r>
    </w:p>
  </w:endnote>
  <w:endnote w:type="continuationSeparator" w:id="0">
    <w:p w14:paraId="781699AB" w14:textId="77777777" w:rsidR="00DF3619" w:rsidRDefault="00DF3619" w:rsidP="00DF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DFDB" w14:textId="77777777" w:rsidR="00DF3619" w:rsidRDefault="00DF3619" w:rsidP="00DF3619">
      <w:r>
        <w:separator/>
      </w:r>
    </w:p>
  </w:footnote>
  <w:footnote w:type="continuationSeparator" w:id="0">
    <w:p w14:paraId="7D45B72F" w14:textId="77777777" w:rsidR="00DF3619" w:rsidRDefault="00DF3619" w:rsidP="00DF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030B"/>
    <w:multiLevelType w:val="multilevel"/>
    <w:tmpl w:val="C1FE9E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92"/>
    <w:rsid w:val="0023779E"/>
    <w:rsid w:val="00590F92"/>
    <w:rsid w:val="007226CE"/>
    <w:rsid w:val="00D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7030A"/>
  <w15:docId w15:val="{1A806389-844C-479A-B0A1-31076114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en.wikipedia.org%2Fwiki%2FPennon_Group&amp;psig=AOvVaw1JoSDYwAKOexM4248z98ar&amp;ust=1592319349117000&amp;source=images&amp;cd=vfe&amp;ved=0CAIQjRxqFwoTCICA44KKhOo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omesafe-me.co.uk/visitors-vide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Ousbey</dc:creator>
  <cp:lastModifiedBy>Martin Cardno</cp:lastModifiedBy>
  <cp:revision>2</cp:revision>
  <dcterms:created xsi:type="dcterms:W3CDTF">2020-06-15T14:59:00Z</dcterms:created>
  <dcterms:modified xsi:type="dcterms:W3CDTF">2020-06-15T14:59:00Z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7ed1a-96b1-43d7-8f78-8699c40ea37a_Enabled">
    <vt:lpwstr>True</vt:lpwstr>
  </property>
  <property fmtid="{D5CDD505-2E9C-101B-9397-08002B2CF9AE}" pid="3" name="MSIP_Label_93c7ed1a-96b1-43d7-8f78-8699c40ea37a_SiteId">
    <vt:lpwstr>92bce3bb-abfb-484b-b074-32e1a37f3631</vt:lpwstr>
  </property>
  <property fmtid="{D5CDD505-2E9C-101B-9397-08002B2CF9AE}" pid="4" name="MSIP_Label_93c7ed1a-96b1-43d7-8f78-8699c40ea37a_Owner">
    <vt:lpwstr>IOusbey@viridor.co.uk</vt:lpwstr>
  </property>
  <property fmtid="{D5CDD505-2E9C-101B-9397-08002B2CF9AE}" pid="5" name="MSIP_Label_93c7ed1a-96b1-43d7-8f78-8699c40ea37a_SetDate">
    <vt:lpwstr>2020-06-15T14:33:29.2725564Z</vt:lpwstr>
  </property>
  <property fmtid="{D5CDD505-2E9C-101B-9397-08002B2CF9AE}" pid="6" name="MSIP_Label_93c7ed1a-96b1-43d7-8f78-8699c40ea37a_Name">
    <vt:lpwstr>Public</vt:lpwstr>
  </property>
  <property fmtid="{D5CDD505-2E9C-101B-9397-08002B2CF9AE}" pid="7" name="MSIP_Label_93c7ed1a-96b1-43d7-8f78-8699c40ea37a_Application">
    <vt:lpwstr>Microsoft Azure Information Protection</vt:lpwstr>
  </property>
  <property fmtid="{D5CDD505-2E9C-101B-9397-08002B2CF9AE}" pid="8" name="MSIP_Label_93c7ed1a-96b1-43d7-8f78-8699c40ea37a_ActionId">
    <vt:lpwstr>af775d51-ec04-4624-9efb-f93a123ccc0e</vt:lpwstr>
  </property>
  <property fmtid="{D5CDD505-2E9C-101B-9397-08002B2CF9AE}" pid="9" name="MSIP_Label_93c7ed1a-96b1-43d7-8f78-8699c40ea37a_Extended_MSFT_Method">
    <vt:lpwstr>Automatic</vt:lpwstr>
  </property>
  <property fmtid="{D5CDD505-2E9C-101B-9397-08002B2CF9AE}" pid="10" name="Sensitivity">
    <vt:lpwstr>Public</vt:lpwstr>
  </property>
</Properties>
</file>